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7E" w:rsidRDefault="00973D7E" w:rsidP="00973D7E">
      <w:pPr>
        <w:spacing w:before="52" w:line="232" w:lineRule="auto"/>
        <w:ind w:right="-520"/>
        <w:jc w:val="center"/>
        <w:rPr>
          <w:b/>
          <w:color w:val="363435"/>
          <w:sz w:val="36"/>
          <w:szCs w:val="36"/>
        </w:rPr>
      </w:pPr>
      <w:r>
        <w:rPr>
          <w:b/>
          <w:color w:val="363435"/>
          <w:sz w:val="36"/>
          <w:szCs w:val="36"/>
        </w:rPr>
        <w:t>FELLOWSHIP</w:t>
      </w:r>
      <w:r>
        <w:rPr>
          <w:b/>
          <w:color w:val="363435"/>
          <w:spacing w:val="-40"/>
          <w:sz w:val="36"/>
          <w:szCs w:val="36"/>
        </w:rPr>
        <w:t xml:space="preserve"> </w:t>
      </w:r>
      <w:r>
        <w:rPr>
          <w:b/>
          <w:color w:val="363435"/>
          <w:sz w:val="36"/>
          <w:szCs w:val="36"/>
        </w:rPr>
        <w:t>APPLIC</w:t>
      </w:r>
      <w:r>
        <w:rPr>
          <w:b/>
          <w:color w:val="363435"/>
          <w:spacing w:val="-27"/>
          <w:sz w:val="36"/>
          <w:szCs w:val="36"/>
        </w:rPr>
        <w:t>A</w:t>
      </w:r>
      <w:r>
        <w:rPr>
          <w:b/>
          <w:color w:val="363435"/>
          <w:sz w:val="36"/>
          <w:szCs w:val="36"/>
        </w:rPr>
        <w:t>TION</w:t>
      </w:r>
    </w:p>
    <w:p w:rsidR="00973D7E" w:rsidRDefault="00973D7E" w:rsidP="00973D7E">
      <w:pPr>
        <w:spacing w:before="52" w:line="232" w:lineRule="auto"/>
        <w:ind w:right="-520"/>
        <w:jc w:val="center"/>
        <w:rPr>
          <w:b/>
          <w:color w:val="363435"/>
          <w:sz w:val="36"/>
          <w:szCs w:val="36"/>
        </w:rPr>
      </w:pPr>
      <w:r>
        <w:rPr>
          <w:b/>
          <w:color w:val="363435"/>
          <w:sz w:val="36"/>
          <w:szCs w:val="36"/>
        </w:rPr>
        <w:t>JOURNEY</w:t>
      </w:r>
      <w:r>
        <w:rPr>
          <w:b/>
          <w:color w:val="363435"/>
          <w:spacing w:val="-13"/>
          <w:sz w:val="36"/>
          <w:szCs w:val="36"/>
        </w:rPr>
        <w:t xml:space="preserve"> </w:t>
      </w:r>
      <w:r>
        <w:rPr>
          <w:b/>
          <w:color w:val="363435"/>
          <w:sz w:val="36"/>
          <w:szCs w:val="36"/>
        </w:rPr>
        <w:t>FOR SIGHT</w:t>
      </w:r>
      <w:r>
        <w:rPr>
          <w:b/>
          <w:color w:val="363435"/>
          <w:spacing w:val="-7"/>
          <w:sz w:val="36"/>
          <w:szCs w:val="36"/>
        </w:rPr>
        <w:t xml:space="preserve"> </w:t>
      </w:r>
      <w:r>
        <w:rPr>
          <w:b/>
          <w:color w:val="363435"/>
          <w:sz w:val="36"/>
          <w:szCs w:val="36"/>
        </w:rPr>
        <w:t>FUND</w:t>
      </w:r>
    </w:p>
    <w:p w:rsidR="00973D7E" w:rsidRPr="00972395" w:rsidRDefault="00973D7E">
      <w:pPr>
        <w:spacing w:before="52" w:line="232" w:lineRule="auto"/>
        <w:ind w:left="2737" w:right="2697"/>
        <w:jc w:val="center"/>
        <w:rPr>
          <w:b/>
          <w:color w:val="363435"/>
          <w:sz w:val="16"/>
          <w:szCs w:val="16"/>
        </w:rPr>
      </w:pPr>
    </w:p>
    <w:p w:rsidR="00076BDC" w:rsidRDefault="00973D7E">
      <w:pPr>
        <w:spacing w:before="52" w:line="232" w:lineRule="auto"/>
        <w:ind w:left="2737" w:right="2697"/>
        <w:jc w:val="center"/>
        <w:rPr>
          <w:b/>
          <w:i/>
          <w:color w:val="363435"/>
          <w:sz w:val="28"/>
          <w:szCs w:val="28"/>
        </w:rPr>
      </w:pPr>
      <w:r w:rsidRPr="00973D7E">
        <w:rPr>
          <w:b/>
          <w:i/>
          <w:color w:val="363435"/>
          <w:sz w:val="28"/>
          <w:szCs w:val="28"/>
        </w:rPr>
        <w:t>DEADLINE: JANUA</w:t>
      </w:r>
      <w:r w:rsidRPr="00973D7E">
        <w:rPr>
          <w:b/>
          <w:i/>
          <w:color w:val="363435"/>
          <w:spacing w:val="-9"/>
          <w:sz w:val="28"/>
          <w:szCs w:val="28"/>
        </w:rPr>
        <w:t>R</w:t>
      </w:r>
      <w:r w:rsidRPr="00973D7E">
        <w:rPr>
          <w:b/>
          <w:i/>
          <w:color w:val="363435"/>
          <w:sz w:val="28"/>
          <w:szCs w:val="28"/>
        </w:rPr>
        <w:t>Y</w:t>
      </w:r>
      <w:r w:rsidRPr="00973D7E">
        <w:rPr>
          <w:b/>
          <w:i/>
          <w:color w:val="363435"/>
          <w:spacing w:val="-10"/>
          <w:sz w:val="28"/>
          <w:szCs w:val="28"/>
        </w:rPr>
        <w:t xml:space="preserve"> </w:t>
      </w:r>
      <w:r w:rsidRPr="00973D7E">
        <w:rPr>
          <w:b/>
          <w:i/>
          <w:color w:val="363435"/>
          <w:sz w:val="28"/>
          <w:szCs w:val="28"/>
        </w:rPr>
        <w:t>31 OF</w:t>
      </w:r>
      <w:r w:rsidRPr="00973D7E">
        <w:rPr>
          <w:b/>
          <w:i/>
          <w:color w:val="363435"/>
          <w:spacing w:val="-11"/>
          <w:sz w:val="28"/>
          <w:szCs w:val="28"/>
        </w:rPr>
        <w:t xml:space="preserve"> </w:t>
      </w:r>
      <w:r w:rsidRPr="00973D7E">
        <w:rPr>
          <w:b/>
          <w:i/>
          <w:color w:val="363435"/>
          <w:sz w:val="28"/>
          <w:szCs w:val="28"/>
        </w:rPr>
        <w:t>EACH</w:t>
      </w:r>
      <w:r w:rsidRPr="00973D7E">
        <w:rPr>
          <w:b/>
          <w:i/>
          <w:color w:val="363435"/>
          <w:spacing w:val="-10"/>
          <w:sz w:val="28"/>
          <w:szCs w:val="28"/>
        </w:rPr>
        <w:t xml:space="preserve"> </w:t>
      </w:r>
      <w:r w:rsidRPr="00973D7E">
        <w:rPr>
          <w:b/>
          <w:i/>
          <w:color w:val="363435"/>
          <w:sz w:val="28"/>
          <w:szCs w:val="28"/>
        </w:rPr>
        <w:t>YEAR</w:t>
      </w:r>
    </w:p>
    <w:p w:rsidR="00973D7E" w:rsidRPr="00972395" w:rsidRDefault="00973D7E">
      <w:pPr>
        <w:spacing w:before="52" w:line="232" w:lineRule="auto"/>
        <w:ind w:left="2737" w:right="2697"/>
        <w:jc w:val="center"/>
        <w:rPr>
          <w:sz w:val="16"/>
          <w:szCs w:val="16"/>
        </w:rPr>
      </w:pPr>
    </w:p>
    <w:p w:rsidR="00076BDC" w:rsidRDefault="00973D7E">
      <w:pPr>
        <w:spacing w:line="300" w:lineRule="exact"/>
        <w:ind w:left="1843"/>
        <w:rPr>
          <w:sz w:val="28"/>
          <w:szCs w:val="28"/>
        </w:rPr>
      </w:pPr>
      <w:r>
        <w:rPr>
          <w:b/>
          <w:color w:val="363435"/>
          <w:sz w:val="28"/>
          <w:szCs w:val="28"/>
        </w:rPr>
        <w:t>PLEASE NOTE: ONE (1)</w:t>
      </w:r>
      <w:r>
        <w:rPr>
          <w:b/>
          <w:color w:val="363435"/>
          <w:spacing w:val="-15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APPLIC</w:t>
      </w:r>
      <w:r>
        <w:rPr>
          <w:b/>
          <w:color w:val="363435"/>
          <w:spacing w:val="-21"/>
          <w:sz w:val="28"/>
          <w:szCs w:val="28"/>
        </w:rPr>
        <w:t>A</w:t>
      </w:r>
      <w:r>
        <w:rPr>
          <w:b/>
          <w:color w:val="363435"/>
          <w:sz w:val="28"/>
          <w:szCs w:val="28"/>
        </w:rPr>
        <w:t>TION PER CLUB PER</w:t>
      </w:r>
      <w:r>
        <w:rPr>
          <w:b/>
          <w:color w:val="363435"/>
          <w:spacing w:val="-10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YEAR</w:t>
      </w:r>
    </w:p>
    <w:p w:rsidR="00076BDC" w:rsidRDefault="00076BDC">
      <w:pPr>
        <w:spacing w:before="9" w:line="180" w:lineRule="exact"/>
        <w:rPr>
          <w:sz w:val="18"/>
          <w:szCs w:val="18"/>
        </w:rPr>
      </w:pPr>
    </w:p>
    <w:p w:rsidR="00076BDC" w:rsidRDefault="00076BDC">
      <w:pPr>
        <w:spacing w:line="200" w:lineRule="exact"/>
      </w:pPr>
    </w:p>
    <w:p w:rsidR="00076BDC" w:rsidRDefault="00973D7E">
      <w:pPr>
        <w:ind w:left="1560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(Please check one box below)</w:t>
      </w:r>
    </w:p>
    <w:p w:rsidR="00972395" w:rsidRDefault="00972395" w:rsidP="00972395">
      <w:pPr>
        <w:spacing w:before="120" w:line="254" w:lineRule="auto"/>
        <w:ind w:left="1555" w:right="4781"/>
        <w:rPr>
          <w:color w:val="363435"/>
          <w:sz w:val="28"/>
          <w:szCs w:val="28"/>
        </w:rPr>
      </w:pPr>
      <w:r>
        <w:rPr>
          <w:noProof/>
          <w:color w:val="36343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83820</wp:posOffset>
                </wp:positionV>
                <wp:extent cx="209550" cy="200025"/>
                <wp:effectExtent l="0" t="0" r="19050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54.1pt;margin-top:6.6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" path="m,l209550,r,200025l,200025,,xm25003,25003r,150019l184547,175022r,-150019l25003,25003xe" fillcolor="black [3213]" strokecolor="#243f60 [1604]" strokeweight=".1pt">
                <v:path arrowok="t" o:connecttype="custom" o:connectlocs="0,0;209550,0;209550,200025;0,200025;0,0;25003,25003;25003,175022;184547,175022;184547,25003;25003,25003" o:connectangles="0,0,0,0,0,0,0,0,0,0"/>
              </v:shape>
            </w:pict>
          </mc:Fallback>
        </mc:AlternateContent>
      </w:r>
      <w:r w:rsidR="00973D7E">
        <w:rPr>
          <w:color w:val="363435"/>
          <w:sz w:val="28"/>
          <w:szCs w:val="28"/>
        </w:rPr>
        <w:t xml:space="preserve">Application for Birch-Sturm Fellowship </w:t>
      </w:r>
    </w:p>
    <w:p w:rsidR="00972395" w:rsidRDefault="00972395" w:rsidP="00972395">
      <w:pPr>
        <w:spacing w:before="120" w:line="254" w:lineRule="auto"/>
        <w:ind w:left="1555" w:right="4781"/>
        <w:rPr>
          <w:color w:val="363435"/>
          <w:sz w:val="28"/>
          <w:szCs w:val="28"/>
        </w:rPr>
      </w:pPr>
      <w:r>
        <w:rPr>
          <w:noProof/>
          <w:color w:val="36343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5DDDE" wp14:editId="6EED7A71">
                <wp:simplePos x="0" y="0"/>
                <wp:positionH relativeFrom="column">
                  <wp:posOffset>687070</wp:posOffset>
                </wp:positionH>
                <wp:positionV relativeFrom="paragraph">
                  <wp:posOffset>76835</wp:posOffset>
                </wp:positionV>
                <wp:extent cx="209550" cy="2000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" o:spid="_x0000_s1026" style="position:absolute;margin-left:54.1pt;margin-top:6.05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" path="m,l209550,r,200025l,200025,,xm25003,25003r,150019l184547,175022r,-150019l25003,25003xe" fillcolor="windowText" strokecolor="#385d8a" strokeweight=".1pt">
                <v:path arrowok="t" o:connecttype="custom" o:connectlocs="0,0;209550,0;209550,200025;0,200025;0,0;25003,25003;25003,175022;184547,175022;184547,25003;25003,25003" o:connectangles="0,0,0,0,0,0,0,0,0,0"/>
              </v:shape>
            </w:pict>
          </mc:Fallback>
        </mc:AlternateContent>
      </w:r>
      <w:r>
        <w:rPr>
          <w:color w:val="363435"/>
          <w:sz w:val="28"/>
          <w:szCs w:val="28"/>
        </w:rPr>
        <w:t>Application for Ray Hempel Fellowship</w:t>
      </w:r>
      <w:r>
        <w:rPr>
          <w:color w:val="363435"/>
          <w:sz w:val="28"/>
          <w:szCs w:val="28"/>
        </w:rPr>
        <w:t xml:space="preserve"> </w:t>
      </w:r>
    </w:p>
    <w:p w:rsidR="00076BDC" w:rsidRDefault="00972395" w:rsidP="00972395">
      <w:pPr>
        <w:spacing w:before="120" w:line="254" w:lineRule="auto"/>
        <w:ind w:left="1555" w:right="4781"/>
        <w:rPr>
          <w:sz w:val="28"/>
          <w:szCs w:val="28"/>
        </w:rPr>
      </w:pPr>
      <w:r>
        <w:rPr>
          <w:noProof/>
          <w:color w:val="36343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F0C36" wp14:editId="162458FF">
                <wp:simplePos x="0" y="0"/>
                <wp:positionH relativeFrom="column">
                  <wp:posOffset>687070</wp:posOffset>
                </wp:positionH>
                <wp:positionV relativeFrom="paragraph">
                  <wp:posOffset>69850</wp:posOffset>
                </wp:positionV>
                <wp:extent cx="209550" cy="200025"/>
                <wp:effectExtent l="0" t="0" r="19050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" o:spid="_x0000_s1026" style="position:absolute;margin-left:54.1pt;margin-top:5.5pt;width:1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" path="m,l209550,r,200025l,200025,,xm25003,25003r,150019l184547,175022r,-150019l25003,25003xe" fillcolor="windowText" strokecolor="#385d8a" strokeweight=".1pt">
                <v:path arrowok="t" o:connecttype="custom" o:connectlocs="0,0;209550,0;209550,200025;0,200025;0,0;25003,25003;25003,175022;184547,175022;184547,25003;25003,25003" o:connectangles="0,0,0,0,0,0,0,0,0,0"/>
              </v:shape>
            </w:pict>
          </mc:Fallback>
        </mc:AlternateContent>
      </w:r>
      <w:r w:rsidR="00973D7E">
        <w:rPr>
          <w:color w:val="363435"/>
          <w:sz w:val="28"/>
          <w:szCs w:val="28"/>
        </w:rPr>
        <w:t xml:space="preserve">Application for Melvin Jones Fellowship </w:t>
      </w:r>
    </w:p>
    <w:p w:rsidR="00076BDC" w:rsidRDefault="00076BDC">
      <w:pPr>
        <w:spacing w:before="1" w:line="280" w:lineRule="exact"/>
        <w:rPr>
          <w:sz w:val="28"/>
          <w:szCs w:val="28"/>
        </w:rPr>
      </w:pPr>
    </w:p>
    <w:p w:rsidR="00076BDC" w:rsidRDefault="00973D7E">
      <w:pPr>
        <w:ind w:left="120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Applicant's Information:</w:t>
      </w:r>
    </w:p>
    <w:p w:rsidR="00076BDC" w:rsidRDefault="00076BDC">
      <w:pPr>
        <w:spacing w:line="280" w:lineRule="exact"/>
        <w:rPr>
          <w:sz w:val="28"/>
          <w:szCs w:val="28"/>
        </w:rPr>
        <w:sectPr w:rsidR="00076BDC" w:rsidSect="00972395">
          <w:type w:val="continuous"/>
          <w:pgSz w:w="12600" w:h="16200"/>
          <w:pgMar w:top="720" w:right="821" w:bottom="648" w:left="778" w:header="720" w:footer="720" w:gutter="0"/>
          <w:cols w:space="720"/>
        </w:sectPr>
      </w:pPr>
    </w:p>
    <w:p w:rsidR="00973D7E" w:rsidRDefault="00973D7E">
      <w:pPr>
        <w:tabs>
          <w:tab w:val="left" w:pos="4280"/>
        </w:tabs>
        <w:spacing w:before="20"/>
        <w:ind w:left="120" w:right="-56"/>
        <w:rPr>
          <w:color w:val="363435"/>
          <w:sz w:val="24"/>
          <w:szCs w:val="24"/>
        </w:rPr>
      </w:pPr>
    </w:p>
    <w:p w:rsidR="00076BDC" w:rsidRDefault="00973D7E">
      <w:pPr>
        <w:tabs>
          <w:tab w:val="left" w:pos="4280"/>
        </w:tabs>
        <w:spacing w:before="20"/>
        <w:ind w:left="120" w:right="-56"/>
        <w:rPr>
          <w:sz w:val="24"/>
          <w:szCs w:val="24"/>
        </w:rPr>
      </w:pPr>
      <w:r>
        <w:rPr>
          <w:color w:val="363435"/>
          <w:sz w:val="24"/>
          <w:szCs w:val="24"/>
        </w:rPr>
        <w:t>Name</w:t>
      </w:r>
      <w:r w:rsidR="00972395">
        <w:rPr>
          <w:color w:val="363435"/>
          <w:sz w:val="24"/>
          <w:szCs w:val="24"/>
          <w:u w:val="single" w:color="363434"/>
        </w:rPr>
        <w:t>______________________________</w:t>
      </w:r>
    </w:p>
    <w:p w:rsidR="00973D7E" w:rsidRDefault="00973D7E">
      <w:pPr>
        <w:tabs>
          <w:tab w:val="left" w:pos="4460"/>
        </w:tabs>
        <w:spacing w:before="20"/>
      </w:pPr>
      <w:r>
        <w:br w:type="column"/>
      </w:r>
    </w:p>
    <w:p w:rsidR="00076BDC" w:rsidRDefault="00973D7E">
      <w:pPr>
        <w:tabs>
          <w:tab w:val="left" w:pos="4460"/>
        </w:tabs>
        <w:spacing w:before="20"/>
        <w:rPr>
          <w:sz w:val="24"/>
          <w:szCs w:val="24"/>
        </w:rPr>
        <w:sectPr w:rsidR="00076BDC">
          <w:type w:val="continuous"/>
          <w:pgSz w:w="12600" w:h="16200"/>
          <w:pgMar w:top="1240" w:right="820" w:bottom="280" w:left="780" w:header="720" w:footer="720" w:gutter="0"/>
          <w:cols w:num="2" w:space="720" w:equalWidth="0">
            <w:col w:w="4294" w:space="1586"/>
            <w:col w:w="5120"/>
          </w:cols>
        </w:sectPr>
      </w:pPr>
      <w:r>
        <w:rPr>
          <w:color w:val="363435"/>
          <w:sz w:val="24"/>
          <w:szCs w:val="24"/>
        </w:rPr>
        <w:t>Member #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076BDC" w:rsidRDefault="00076BDC">
      <w:pPr>
        <w:spacing w:before="16" w:line="220" w:lineRule="exact"/>
        <w:rPr>
          <w:sz w:val="22"/>
          <w:szCs w:val="22"/>
        </w:rPr>
        <w:sectPr w:rsidR="00076BDC">
          <w:type w:val="continuous"/>
          <w:pgSz w:w="12600" w:h="16200"/>
          <w:pgMar w:top="1240" w:right="820" w:bottom="280" w:left="780" w:header="720" w:footer="720" w:gutter="0"/>
          <w:cols w:space="720"/>
        </w:sectPr>
      </w:pPr>
    </w:p>
    <w:p w:rsidR="00076BDC" w:rsidRDefault="00973D7E">
      <w:pPr>
        <w:tabs>
          <w:tab w:val="left" w:pos="4260"/>
        </w:tabs>
        <w:spacing w:before="20"/>
        <w:ind w:left="120" w:right="-56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Address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076BDC" w:rsidRDefault="00973D7E">
      <w:pPr>
        <w:tabs>
          <w:tab w:val="left" w:pos="4500"/>
        </w:tabs>
        <w:spacing w:before="20"/>
        <w:rPr>
          <w:sz w:val="24"/>
          <w:szCs w:val="24"/>
        </w:rPr>
        <w:sectPr w:rsidR="00076BDC">
          <w:type w:val="continuous"/>
          <w:pgSz w:w="12600" w:h="16200"/>
          <w:pgMar w:top="1240" w:right="820" w:bottom="280" w:left="780" w:header="720" w:footer="720" w:gutter="0"/>
          <w:cols w:num="2" w:space="720" w:equalWidth="0">
            <w:col w:w="4267" w:space="1613"/>
            <w:col w:w="5120"/>
          </w:cols>
        </w:sectPr>
      </w:pPr>
      <w:r>
        <w:br w:type="column"/>
      </w:r>
      <w:r>
        <w:rPr>
          <w:color w:val="363435"/>
          <w:sz w:val="24"/>
          <w:szCs w:val="24"/>
        </w:rPr>
        <w:lastRenderedPageBreak/>
        <w:t>Phone #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076BDC" w:rsidRDefault="00076BDC">
      <w:pPr>
        <w:spacing w:before="16" w:line="220" w:lineRule="exact"/>
        <w:rPr>
          <w:sz w:val="22"/>
          <w:szCs w:val="22"/>
        </w:rPr>
        <w:sectPr w:rsidR="00076BDC">
          <w:type w:val="continuous"/>
          <w:pgSz w:w="12600" w:h="16200"/>
          <w:pgMar w:top="1240" w:right="820" w:bottom="280" w:left="780" w:header="720" w:footer="720" w:gutter="0"/>
          <w:cols w:space="720"/>
        </w:sectPr>
      </w:pPr>
      <w:bookmarkStart w:id="0" w:name="_GoBack"/>
      <w:bookmarkEnd w:id="0"/>
    </w:p>
    <w:p w:rsidR="00076BDC" w:rsidRDefault="00973D7E">
      <w:pPr>
        <w:tabs>
          <w:tab w:val="left" w:pos="5660"/>
        </w:tabs>
        <w:spacing w:before="20"/>
        <w:ind w:left="120" w:right="-56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Cit</w:t>
      </w:r>
      <w:r>
        <w:rPr>
          <w:color w:val="363435"/>
          <w:spacing w:val="-16"/>
          <w:sz w:val="24"/>
          <w:szCs w:val="24"/>
        </w:rPr>
        <w:t>y</w:t>
      </w:r>
      <w:r>
        <w:rPr>
          <w:color w:val="363435"/>
          <w:sz w:val="24"/>
          <w:szCs w:val="24"/>
        </w:rPr>
        <w:t>, State, ZIP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076BDC" w:rsidRDefault="00973D7E">
      <w:pPr>
        <w:tabs>
          <w:tab w:val="left" w:pos="4480"/>
        </w:tabs>
        <w:spacing w:before="20"/>
        <w:rPr>
          <w:sz w:val="24"/>
          <w:szCs w:val="24"/>
        </w:rPr>
        <w:sectPr w:rsidR="00076BDC">
          <w:type w:val="continuous"/>
          <w:pgSz w:w="12600" w:h="16200"/>
          <w:pgMar w:top="1240" w:right="820" w:bottom="280" w:left="780" w:header="720" w:footer="720" w:gutter="0"/>
          <w:cols w:num="2" w:space="720" w:equalWidth="0">
            <w:col w:w="5678" w:space="202"/>
            <w:col w:w="5120"/>
          </w:cols>
        </w:sectPr>
      </w:pPr>
      <w:r>
        <w:br w:type="column"/>
      </w:r>
      <w:r>
        <w:rPr>
          <w:color w:val="363435"/>
          <w:sz w:val="24"/>
          <w:szCs w:val="24"/>
        </w:rPr>
        <w:lastRenderedPageBreak/>
        <w:t>Club #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076BDC" w:rsidRDefault="00076BDC">
      <w:pPr>
        <w:spacing w:before="16" w:line="220" w:lineRule="exact"/>
        <w:rPr>
          <w:sz w:val="22"/>
          <w:szCs w:val="22"/>
        </w:rPr>
      </w:pPr>
    </w:p>
    <w:p w:rsidR="00076BDC" w:rsidRDefault="00973D7E">
      <w:pPr>
        <w:tabs>
          <w:tab w:val="left" w:pos="5640"/>
        </w:tabs>
        <w:spacing w:before="20"/>
        <w:ind w:left="120"/>
        <w:rPr>
          <w:sz w:val="24"/>
          <w:szCs w:val="24"/>
        </w:rPr>
      </w:pPr>
      <w:r>
        <w:rPr>
          <w:color w:val="363435"/>
          <w:sz w:val="24"/>
          <w:szCs w:val="24"/>
        </w:rPr>
        <w:t>Club Name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076BDC" w:rsidRDefault="00076BDC">
      <w:pPr>
        <w:spacing w:before="16" w:line="220" w:lineRule="exact"/>
        <w:rPr>
          <w:sz w:val="22"/>
          <w:szCs w:val="22"/>
        </w:rPr>
      </w:pPr>
    </w:p>
    <w:p w:rsidR="00076BDC" w:rsidRDefault="00973D7E">
      <w:pPr>
        <w:spacing w:before="20"/>
        <w:ind w:left="120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Applicant has been a Lion for </w:t>
      </w:r>
      <w:r>
        <w:rPr>
          <w:color w:val="363435"/>
          <w:sz w:val="24"/>
          <w:szCs w:val="24"/>
          <w:u w:val="single" w:color="363434"/>
        </w:rPr>
        <w:t xml:space="preserve">                    </w:t>
      </w:r>
      <w:r>
        <w:rPr>
          <w:color w:val="363435"/>
          <w:sz w:val="24"/>
          <w:szCs w:val="24"/>
        </w:rPr>
        <w:t xml:space="preserve"> years</w:t>
      </w:r>
    </w:p>
    <w:p w:rsidR="00076BDC" w:rsidRDefault="00076BDC">
      <w:pPr>
        <w:spacing w:before="16" w:line="240" w:lineRule="exact"/>
        <w:rPr>
          <w:sz w:val="24"/>
          <w:szCs w:val="24"/>
        </w:rPr>
      </w:pPr>
    </w:p>
    <w:p w:rsidR="00076BDC" w:rsidRDefault="00D62DFE">
      <w:pPr>
        <w:tabs>
          <w:tab w:val="left" w:pos="10880"/>
        </w:tabs>
        <w:ind w:left="120"/>
        <w:rPr>
          <w:sz w:val="24"/>
          <w:szCs w:val="24"/>
        </w:rPr>
      </w:pPr>
      <w:r>
        <w:pict>
          <v:group id="_x0000_s1032" style="position:absolute;left:0;text-align:left;margin-left:45pt;margin-top:26.85pt;width:534pt;height:0;z-index:-251660288;mso-position-horizontal-relative:page" coordorigin="900,537" coordsize="10680,0">
            <v:shape id="_x0000_s1033" style="position:absolute;left:900;top:537;width:10680;height:0" coordorigin="900,537" coordsize="10680,0" path="m900,537r10680,e" filled="f" strokecolor="#363434" strokeweight=".17356mm">
              <v:path arrowok="t"/>
            </v:shape>
            <w10:wrap anchorx="page"/>
          </v:group>
        </w:pict>
      </w:r>
      <w:r w:rsidR="00973D7E">
        <w:rPr>
          <w:color w:val="363435"/>
          <w:sz w:val="24"/>
          <w:szCs w:val="24"/>
        </w:rPr>
        <w:t>*Club, District or Multiple District O</w:t>
      </w:r>
      <w:r w:rsidR="00973D7E">
        <w:rPr>
          <w:color w:val="363435"/>
          <w:spacing w:val="-5"/>
          <w:sz w:val="24"/>
          <w:szCs w:val="24"/>
        </w:rPr>
        <w:t>f</w:t>
      </w:r>
      <w:r w:rsidR="00973D7E">
        <w:rPr>
          <w:color w:val="363435"/>
          <w:sz w:val="24"/>
          <w:szCs w:val="24"/>
        </w:rPr>
        <w:t>fices Held</w:t>
      </w:r>
      <w:r w:rsidR="00973D7E">
        <w:rPr>
          <w:color w:val="363435"/>
          <w:sz w:val="24"/>
          <w:szCs w:val="24"/>
          <w:u w:val="single" w:color="363434"/>
        </w:rPr>
        <w:t xml:space="preserve"> </w:t>
      </w:r>
      <w:r w:rsidR="00973D7E">
        <w:rPr>
          <w:color w:val="363435"/>
          <w:sz w:val="24"/>
          <w:szCs w:val="24"/>
          <w:u w:val="single" w:color="363434"/>
        </w:rPr>
        <w:tab/>
      </w:r>
    </w:p>
    <w:p w:rsidR="00076BDC" w:rsidRDefault="00076BDC">
      <w:pPr>
        <w:spacing w:before="2" w:line="100" w:lineRule="exact"/>
        <w:rPr>
          <w:sz w:val="10"/>
          <w:szCs w:val="10"/>
        </w:rPr>
      </w:pPr>
    </w:p>
    <w:p w:rsidR="00076BDC" w:rsidRDefault="00076BDC">
      <w:pPr>
        <w:spacing w:line="200" w:lineRule="exact"/>
      </w:pPr>
    </w:p>
    <w:p w:rsidR="00076BDC" w:rsidRDefault="00076BDC">
      <w:pPr>
        <w:spacing w:line="200" w:lineRule="exact"/>
      </w:pPr>
    </w:p>
    <w:p w:rsidR="00076BDC" w:rsidRDefault="00D62DFE">
      <w:pPr>
        <w:tabs>
          <w:tab w:val="left" w:pos="10840"/>
        </w:tabs>
        <w:spacing w:before="20"/>
        <w:ind w:left="120"/>
        <w:rPr>
          <w:sz w:val="24"/>
          <w:szCs w:val="24"/>
        </w:rPr>
      </w:pPr>
      <w:r>
        <w:pict>
          <v:group id="_x0000_s1030" style="position:absolute;left:0;text-align:left;margin-left:45pt;margin-top:27.85pt;width:534pt;height:0;z-index:-251659264;mso-position-horizontal-relative:page" coordorigin="900,557" coordsize="10680,0">
            <v:shape id="_x0000_s1031" style="position:absolute;left:900;top:557;width:10680;height:0" coordorigin="900,557" coordsize="10680,0" path="m900,557r10680,e" filled="f" strokecolor="#363434" strokeweight=".17356mm">
              <v:path arrowok="t"/>
            </v:shape>
            <w10:wrap anchorx="page"/>
          </v:group>
        </w:pict>
      </w:r>
      <w:r w:rsidR="00973D7E">
        <w:rPr>
          <w:color w:val="363435"/>
          <w:sz w:val="24"/>
          <w:szCs w:val="24"/>
        </w:rPr>
        <w:t>*Club</w:t>
      </w:r>
      <w:r w:rsidR="00973D7E">
        <w:rPr>
          <w:color w:val="363435"/>
          <w:spacing w:val="-13"/>
          <w:sz w:val="24"/>
          <w:szCs w:val="24"/>
        </w:rPr>
        <w:t xml:space="preserve"> </w:t>
      </w:r>
      <w:r w:rsidR="00973D7E">
        <w:rPr>
          <w:color w:val="363435"/>
          <w:sz w:val="24"/>
          <w:szCs w:val="24"/>
        </w:rPr>
        <w:t xml:space="preserve">Activities Involved In </w:t>
      </w:r>
      <w:r w:rsidR="00973D7E">
        <w:rPr>
          <w:color w:val="363435"/>
          <w:sz w:val="24"/>
          <w:szCs w:val="24"/>
          <w:u w:val="single" w:color="363434"/>
        </w:rPr>
        <w:t xml:space="preserve"> </w:t>
      </w:r>
      <w:r w:rsidR="00973D7E">
        <w:rPr>
          <w:color w:val="363435"/>
          <w:sz w:val="24"/>
          <w:szCs w:val="24"/>
          <w:u w:val="single" w:color="363434"/>
        </w:rPr>
        <w:tab/>
      </w:r>
    </w:p>
    <w:p w:rsidR="00076BDC" w:rsidRDefault="00076BDC">
      <w:pPr>
        <w:spacing w:before="2" w:line="100" w:lineRule="exact"/>
        <w:rPr>
          <w:sz w:val="10"/>
          <w:szCs w:val="10"/>
        </w:rPr>
      </w:pPr>
    </w:p>
    <w:p w:rsidR="00076BDC" w:rsidRDefault="00076BDC">
      <w:pPr>
        <w:spacing w:line="200" w:lineRule="exact"/>
      </w:pPr>
    </w:p>
    <w:p w:rsidR="00076BDC" w:rsidRDefault="00076BDC">
      <w:pPr>
        <w:spacing w:line="200" w:lineRule="exact"/>
      </w:pPr>
    </w:p>
    <w:p w:rsidR="00076BDC" w:rsidRDefault="00D62DFE">
      <w:pPr>
        <w:tabs>
          <w:tab w:val="left" w:pos="10820"/>
        </w:tabs>
        <w:spacing w:before="20"/>
        <w:ind w:left="120"/>
        <w:rPr>
          <w:sz w:val="24"/>
          <w:szCs w:val="24"/>
        </w:rPr>
      </w:pPr>
      <w:r>
        <w:pict>
          <v:group id="_x0000_s1028" style="position:absolute;left:0;text-align:left;margin-left:45pt;margin-top:27.85pt;width:534pt;height:0;z-index:-251658240;mso-position-horizontal-relative:page" coordorigin="900,557" coordsize="10680,0">
            <v:shape id="_x0000_s1029" style="position:absolute;left:900;top:557;width:10680;height:0" coordorigin="900,557" coordsize="10680,0" path="m900,557r10680,e" filled="f" strokecolor="#363434" strokeweight=".17356mm">
              <v:path arrowok="t"/>
            </v:shape>
            <w10:wrap anchorx="page"/>
          </v:group>
        </w:pict>
      </w:r>
      <w:r w:rsidR="00973D7E">
        <w:rPr>
          <w:color w:val="363435"/>
          <w:sz w:val="24"/>
          <w:szCs w:val="24"/>
        </w:rPr>
        <w:t>*Other Life Experiences of Interest</w:t>
      </w:r>
      <w:r w:rsidR="00973D7E">
        <w:rPr>
          <w:color w:val="363435"/>
          <w:sz w:val="24"/>
          <w:szCs w:val="24"/>
          <w:u w:val="single" w:color="363434"/>
        </w:rPr>
        <w:t xml:space="preserve"> </w:t>
      </w:r>
      <w:r w:rsidR="00973D7E">
        <w:rPr>
          <w:color w:val="363435"/>
          <w:sz w:val="24"/>
          <w:szCs w:val="24"/>
          <w:u w:val="single" w:color="363434"/>
        </w:rPr>
        <w:tab/>
      </w:r>
    </w:p>
    <w:p w:rsidR="00076BDC" w:rsidRDefault="00076BDC">
      <w:pPr>
        <w:spacing w:before="2" w:line="100" w:lineRule="exact"/>
        <w:rPr>
          <w:sz w:val="10"/>
          <w:szCs w:val="10"/>
        </w:rPr>
      </w:pPr>
    </w:p>
    <w:p w:rsidR="00076BDC" w:rsidRDefault="00076BDC">
      <w:pPr>
        <w:spacing w:line="200" w:lineRule="exact"/>
      </w:pPr>
    </w:p>
    <w:p w:rsidR="00076BDC" w:rsidRDefault="00076BDC">
      <w:pPr>
        <w:spacing w:line="200" w:lineRule="exact"/>
      </w:pPr>
    </w:p>
    <w:p w:rsidR="00076BDC" w:rsidRDefault="00D62DFE">
      <w:pPr>
        <w:tabs>
          <w:tab w:val="left" w:pos="10860"/>
        </w:tabs>
        <w:spacing w:before="20"/>
        <w:ind w:left="120"/>
        <w:rPr>
          <w:sz w:val="24"/>
          <w:szCs w:val="24"/>
        </w:rPr>
      </w:pPr>
      <w:r>
        <w:pict>
          <v:group id="_x0000_s1026" style="position:absolute;left:0;text-align:left;margin-left:45pt;margin-top:27.85pt;width:534pt;height:0;z-index:-251657216;mso-position-horizontal-relative:page" coordorigin="900,557" coordsize="10680,0">
            <v:shape id="_x0000_s1027" style="position:absolute;left:900;top:557;width:10680;height:0" coordorigin="900,557" coordsize="10680,0" path="m900,557r10680,e" filled="f" strokecolor="#363434" strokeweight=".17356mm">
              <v:path arrowok="t"/>
            </v:shape>
            <w10:wrap anchorx="page"/>
          </v:group>
        </w:pict>
      </w:r>
      <w:r w:rsidR="00973D7E">
        <w:rPr>
          <w:color w:val="363435"/>
          <w:sz w:val="24"/>
          <w:szCs w:val="24"/>
        </w:rPr>
        <w:t>*Family-Spouse/Partne</w:t>
      </w:r>
      <w:r w:rsidR="00973D7E">
        <w:rPr>
          <w:color w:val="363435"/>
          <w:spacing w:val="-5"/>
          <w:sz w:val="24"/>
          <w:szCs w:val="24"/>
        </w:rPr>
        <w:t>r</w:t>
      </w:r>
      <w:r w:rsidR="00973D7E">
        <w:rPr>
          <w:color w:val="363435"/>
          <w:sz w:val="24"/>
          <w:szCs w:val="24"/>
        </w:rPr>
        <w:t>-in-service/Children</w:t>
      </w:r>
      <w:r w:rsidR="00973D7E">
        <w:rPr>
          <w:color w:val="363435"/>
          <w:sz w:val="24"/>
          <w:szCs w:val="24"/>
          <w:u w:val="single" w:color="363434"/>
        </w:rPr>
        <w:t xml:space="preserve"> </w:t>
      </w:r>
      <w:r w:rsidR="00973D7E">
        <w:rPr>
          <w:color w:val="363435"/>
          <w:sz w:val="24"/>
          <w:szCs w:val="24"/>
          <w:u w:val="single" w:color="363434"/>
        </w:rPr>
        <w:tab/>
      </w:r>
    </w:p>
    <w:p w:rsidR="00076BDC" w:rsidRDefault="00076BDC">
      <w:pPr>
        <w:spacing w:before="7" w:line="160" w:lineRule="exact"/>
        <w:rPr>
          <w:sz w:val="16"/>
          <w:szCs w:val="16"/>
        </w:rPr>
      </w:pPr>
    </w:p>
    <w:p w:rsidR="00076BDC" w:rsidRDefault="00076BDC">
      <w:pPr>
        <w:spacing w:line="200" w:lineRule="exact"/>
      </w:pPr>
    </w:p>
    <w:p w:rsidR="00076BDC" w:rsidRDefault="00076BDC">
      <w:pPr>
        <w:spacing w:line="200" w:lineRule="exact"/>
      </w:pPr>
    </w:p>
    <w:p w:rsidR="00076BDC" w:rsidRDefault="00076BDC">
      <w:pPr>
        <w:spacing w:line="200" w:lineRule="exact"/>
      </w:pPr>
    </w:p>
    <w:p w:rsidR="00076BDC" w:rsidRDefault="00973D7E">
      <w:pPr>
        <w:spacing w:before="20"/>
        <w:ind w:left="120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Person submitting</w:t>
      </w:r>
      <w:r>
        <w:rPr>
          <w:b/>
          <w:color w:val="363435"/>
          <w:spacing w:val="-13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 xml:space="preserve">Application:                                         </w:t>
      </w:r>
      <w:r>
        <w:rPr>
          <w:b/>
          <w:color w:val="363435"/>
          <w:spacing w:val="40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Send</w:t>
      </w:r>
      <w:r>
        <w:rPr>
          <w:b/>
          <w:color w:val="363435"/>
          <w:spacing w:val="-13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Application to:</w:t>
      </w:r>
    </w:p>
    <w:p w:rsidR="00076BDC" w:rsidRDefault="00076BDC">
      <w:pPr>
        <w:spacing w:before="16" w:line="220" w:lineRule="exact"/>
        <w:rPr>
          <w:sz w:val="22"/>
          <w:szCs w:val="22"/>
        </w:rPr>
        <w:sectPr w:rsidR="00076BDC">
          <w:type w:val="continuous"/>
          <w:pgSz w:w="12600" w:h="16200"/>
          <w:pgMar w:top="1240" w:right="820" w:bottom="280" w:left="780" w:header="720" w:footer="720" w:gutter="0"/>
          <w:cols w:space="720"/>
        </w:sectPr>
      </w:pPr>
    </w:p>
    <w:p w:rsidR="00972395" w:rsidRDefault="00973D7E" w:rsidP="00972395">
      <w:pPr>
        <w:tabs>
          <w:tab w:val="left" w:pos="4340"/>
          <w:tab w:val="left" w:pos="4400"/>
        </w:tabs>
        <w:spacing w:before="120" w:line="233" w:lineRule="auto"/>
        <w:ind w:left="115" w:right="-43"/>
        <w:jc w:val="both"/>
        <w:rPr>
          <w:color w:val="363435"/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Name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  <w:r>
        <w:rPr>
          <w:color w:val="363435"/>
          <w:sz w:val="24"/>
          <w:szCs w:val="24"/>
          <w:u w:val="single" w:color="363434"/>
        </w:rPr>
        <w:tab/>
      </w:r>
      <w:r>
        <w:rPr>
          <w:color w:val="363435"/>
          <w:sz w:val="24"/>
          <w:szCs w:val="24"/>
        </w:rPr>
        <w:t xml:space="preserve"> </w:t>
      </w:r>
    </w:p>
    <w:p w:rsidR="00972395" w:rsidRDefault="00973D7E" w:rsidP="00972395">
      <w:pPr>
        <w:tabs>
          <w:tab w:val="left" w:pos="4340"/>
          <w:tab w:val="left" w:pos="4400"/>
        </w:tabs>
        <w:spacing w:before="120" w:line="233" w:lineRule="auto"/>
        <w:ind w:left="115" w:right="-43"/>
        <w:jc w:val="both"/>
        <w:rPr>
          <w:color w:val="363435"/>
          <w:sz w:val="24"/>
          <w:szCs w:val="24"/>
        </w:rPr>
      </w:pPr>
      <w:r>
        <w:rPr>
          <w:color w:val="363435"/>
          <w:sz w:val="24"/>
          <w:szCs w:val="24"/>
        </w:rPr>
        <w:t>Address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  <w:r>
        <w:rPr>
          <w:color w:val="363435"/>
          <w:w w:val="66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</w:rPr>
        <w:t xml:space="preserve"> </w:t>
      </w:r>
    </w:p>
    <w:p w:rsidR="00972395" w:rsidRDefault="00973D7E" w:rsidP="00972395">
      <w:pPr>
        <w:tabs>
          <w:tab w:val="left" w:pos="4340"/>
          <w:tab w:val="left" w:pos="4400"/>
        </w:tabs>
        <w:spacing w:before="120" w:line="233" w:lineRule="auto"/>
        <w:ind w:left="115" w:right="-43"/>
        <w:jc w:val="both"/>
        <w:rPr>
          <w:color w:val="363435"/>
          <w:sz w:val="24"/>
          <w:szCs w:val="24"/>
        </w:rPr>
      </w:pPr>
      <w:r>
        <w:rPr>
          <w:color w:val="363435"/>
          <w:sz w:val="24"/>
          <w:szCs w:val="24"/>
        </w:rPr>
        <w:t>Cit</w:t>
      </w:r>
      <w:r>
        <w:rPr>
          <w:color w:val="363435"/>
          <w:spacing w:val="-16"/>
          <w:sz w:val="24"/>
          <w:szCs w:val="24"/>
        </w:rPr>
        <w:t>y</w:t>
      </w:r>
      <w:r>
        <w:rPr>
          <w:color w:val="363435"/>
          <w:sz w:val="24"/>
          <w:szCs w:val="24"/>
        </w:rPr>
        <w:t>, State, ZIP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  <w:r>
        <w:rPr>
          <w:color w:val="363435"/>
          <w:sz w:val="24"/>
          <w:szCs w:val="24"/>
        </w:rPr>
        <w:t xml:space="preserve"> </w:t>
      </w:r>
    </w:p>
    <w:p w:rsidR="00972395" w:rsidRDefault="00973D7E" w:rsidP="00972395">
      <w:pPr>
        <w:tabs>
          <w:tab w:val="left" w:pos="4340"/>
          <w:tab w:val="left" w:pos="4400"/>
        </w:tabs>
        <w:spacing w:before="120" w:line="233" w:lineRule="auto"/>
        <w:ind w:left="115" w:right="-43"/>
        <w:jc w:val="both"/>
        <w:rPr>
          <w:color w:val="363435"/>
          <w:sz w:val="24"/>
          <w:szCs w:val="24"/>
        </w:rPr>
      </w:pPr>
      <w:r>
        <w:rPr>
          <w:color w:val="363435"/>
          <w:sz w:val="24"/>
          <w:szCs w:val="24"/>
        </w:rPr>
        <w:t>Phone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  <w:r>
        <w:rPr>
          <w:color w:val="363435"/>
          <w:sz w:val="24"/>
          <w:szCs w:val="24"/>
          <w:u w:val="single" w:color="363434"/>
        </w:rPr>
        <w:tab/>
      </w:r>
      <w:r>
        <w:rPr>
          <w:color w:val="363435"/>
          <w:w w:val="66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</w:rPr>
        <w:t xml:space="preserve"> </w:t>
      </w:r>
    </w:p>
    <w:p w:rsidR="00972395" w:rsidRDefault="00973D7E" w:rsidP="00972395">
      <w:pPr>
        <w:tabs>
          <w:tab w:val="left" w:pos="4340"/>
          <w:tab w:val="left" w:pos="4400"/>
        </w:tabs>
        <w:spacing w:before="120" w:line="233" w:lineRule="auto"/>
        <w:ind w:left="115" w:right="-43"/>
        <w:jc w:val="both"/>
        <w:rPr>
          <w:color w:val="363435"/>
          <w:sz w:val="24"/>
          <w:szCs w:val="24"/>
        </w:rPr>
      </w:pPr>
      <w:r>
        <w:rPr>
          <w:color w:val="363435"/>
          <w:sz w:val="24"/>
          <w:szCs w:val="24"/>
        </w:rPr>
        <w:t>Email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  <w:r>
        <w:rPr>
          <w:color w:val="363435"/>
          <w:sz w:val="24"/>
          <w:szCs w:val="24"/>
          <w:u w:val="single" w:color="363434"/>
        </w:rPr>
        <w:tab/>
      </w:r>
      <w:r>
        <w:rPr>
          <w:color w:val="363435"/>
          <w:sz w:val="24"/>
          <w:szCs w:val="24"/>
        </w:rPr>
        <w:t xml:space="preserve"> </w:t>
      </w:r>
    </w:p>
    <w:p w:rsidR="00076BDC" w:rsidRDefault="00973D7E" w:rsidP="00D62DFE">
      <w:pPr>
        <w:tabs>
          <w:tab w:val="left" w:pos="4340"/>
          <w:tab w:val="left" w:pos="4400"/>
        </w:tabs>
        <w:spacing w:before="120" w:line="233" w:lineRule="auto"/>
        <w:ind w:left="115" w:right="-4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Club Name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  <w:r>
        <w:rPr>
          <w:color w:val="363435"/>
          <w:sz w:val="24"/>
          <w:szCs w:val="24"/>
          <w:u w:val="single" w:color="363434"/>
        </w:rPr>
        <w:tab/>
      </w:r>
      <w:r>
        <w:rPr>
          <w:color w:val="363435"/>
          <w:w w:val="66"/>
          <w:sz w:val="24"/>
          <w:szCs w:val="24"/>
          <w:u w:val="single" w:color="363434"/>
        </w:rPr>
        <w:t xml:space="preserve"> </w:t>
      </w:r>
    </w:p>
    <w:p w:rsidR="00076BDC" w:rsidRDefault="00973D7E">
      <w:pPr>
        <w:spacing w:before="20"/>
        <w:rPr>
          <w:sz w:val="24"/>
          <w:szCs w:val="24"/>
        </w:rPr>
      </w:pPr>
      <w:r>
        <w:br w:type="column"/>
      </w:r>
      <w:r>
        <w:rPr>
          <w:color w:val="363435"/>
          <w:sz w:val="24"/>
          <w:szCs w:val="24"/>
        </w:rPr>
        <w:lastRenderedPageBreak/>
        <w:t xml:space="preserve">Lion Lila </w:t>
      </w:r>
      <w:proofErr w:type="spellStart"/>
      <w:r>
        <w:rPr>
          <w:color w:val="363435"/>
          <w:sz w:val="24"/>
          <w:szCs w:val="24"/>
        </w:rPr>
        <w:t>Meske</w:t>
      </w:r>
      <w:proofErr w:type="spellEnd"/>
    </w:p>
    <w:p w:rsidR="00076BDC" w:rsidRDefault="00973D7E">
      <w:pPr>
        <w:spacing w:line="260" w:lineRule="exact"/>
        <w:rPr>
          <w:sz w:val="24"/>
          <w:szCs w:val="24"/>
        </w:rPr>
      </w:pPr>
      <w:r>
        <w:rPr>
          <w:color w:val="363435"/>
          <w:sz w:val="24"/>
          <w:szCs w:val="24"/>
        </w:rPr>
        <w:t>610 N 3</w:t>
      </w:r>
      <w:r w:rsidRPr="00973D7E">
        <w:rPr>
          <w:color w:val="363435"/>
          <w:sz w:val="24"/>
          <w:szCs w:val="24"/>
          <w:vertAlign w:val="superscript"/>
        </w:rPr>
        <w:t>rd</w:t>
      </w:r>
      <w:r w:rsidR="00D62DFE">
        <w:rPr>
          <w:color w:val="363435"/>
          <w:sz w:val="24"/>
          <w:szCs w:val="24"/>
        </w:rPr>
        <w:t xml:space="preserve"> Street</w:t>
      </w:r>
    </w:p>
    <w:p w:rsidR="00076BDC" w:rsidRDefault="00973D7E">
      <w:pPr>
        <w:spacing w:line="260" w:lineRule="exact"/>
        <w:rPr>
          <w:sz w:val="24"/>
          <w:szCs w:val="24"/>
        </w:rPr>
      </w:pPr>
      <w:r>
        <w:rPr>
          <w:color w:val="363435"/>
          <w:sz w:val="24"/>
          <w:szCs w:val="24"/>
        </w:rPr>
        <w:t>Abbotsford</w:t>
      </w:r>
      <w:r>
        <w:rPr>
          <w:color w:val="363435"/>
          <w:spacing w:val="-5"/>
          <w:sz w:val="24"/>
          <w:szCs w:val="24"/>
        </w:rPr>
        <w:t xml:space="preserve"> </w:t>
      </w:r>
      <w:r w:rsidR="00D62DFE">
        <w:rPr>
          <w:color w:val="363435"/>
          <w:sz w:val="24"/>
          <w:szCs w:val="24"/>
        </w:rPr>
        <w:t>WI 54405</w:t>
      </w:r>
    </w:p>
    <w:p w:rsidR="00076BDC" w:rsidRDefault="00973D7E">
      <w:pPr>
        <w:spacing w:before="1" w:line="260" w:lineRule="exact"/>
        <w:ind w:right="3158"/>
        <w:rPr>
          <w:color w:val="363435"/>
          <w:sz w:val="24"/>
          <w:szCs w:val="24"/>
        </w:rPr>
      </w:pPr>
      <w:r>
        <w:rPr>
          <w:color w:val="363435"/>
          <w:sz w:val="24"/>
          <w:szCs w:val="24"/>
        </w:rPr>
        <w:t>715-223-4858</w:t>
      </w:r>
      <w:hyperlink r:id="rId6">
        <w:r>
          <w:rPr>
            <w:color w:val="363435"/>
            <w:sz w:val="24"/>
            <w:szCs w:val="24"/>
          </w:rPr>
          <w:t xml:space="preserve"> </w:t>
        </w:r>
      </w:hyperlink>
    </w:p>
    <w:p w:rsidR="00D62DFE" w:rsidRDefault="00D62DFE">
      <w:pPr>
        <w:spacing w:before="1" w:line="260" w:lineRule="exact"/>
        <w:ind w:right="3158"/>
        <w:rPr>
          <w:sz w:val="24"/>
          <w:szCs w:val="24"/>
        </w:rPr>
      </w:pPr>
      <w:r>
        <w:rPr>
          <w:color w:val="363435"/>
          <w:sz w:val="24"/>
          <w:szCs w:val="24"/>
        </w:rPr>
        <w:t>lmeske@charter.net</w:t>
      </w:r>
    </w:p>
    <w:p w:rsidR="00973D7E" w:rsidRDefault="00973D7E">
      <w:pPr>
        <w:spacing w:line="260" w:lineRule="exact"/>
        <w:rPr>
          <w:b/>
          <w:color w:val="363435"/>
          <w:sz w:val="24"/>
          <w:szCs w:val="24"/>
        </w:rPr>
      </w:pPr>
    </w:p>
    <w:p w:rsidR="00076BDC" w:rsidRDefault="00973D7E">
      <w:pPr>
        <w:spacing w:line="260" w:lineRule="exact"/>
        <w:rPr>
          <w:sz w:val="24"/>
          <w:szCs w:val="24"/>
        </w:rPr>
        <w:sectPr w:rsidR="00076BDC">
          <w:type w:val="continuous"/>
          <w:pgSz w:w="12600" w:h="16200"/>
          <w:pgMar w:top="1240" w:right="820" w:bottom="280" w:left="780" w:header="720" w:footer="720" w:gutter="0"/>
          <w:cols w:num="2" w:space="720" w:equalWidth="0">
            <w:col w:w="4460" w:space="1420"/>
            <w:col w:w="5120"/>
          </w:cols>
        </w:sectPr>
      </w:pPr>
      <w:r>
        <w:rPr>
          <w:b/>
          <w:color w:val="363435"/>
          <w:sz w:val="24"/>
          <w:szCs w:val="24"/>
        </w:rPr>
        <w:t xml:space="preserve">**Deadline is January </w:t>
      </w:r>
      <w:proofErr w:type="gramStart"/>
      <w:r>
        <w:rPr>
          <w:b/>
          <w:color w:val="363435"/>
          <w:sz w:val="24"/>
          <w:szCs w:val="24"/>
        </w:rPr>
        <w:t>31</w:t>
      </w:r>
      <w:proofErr w:type="spellStart"/>
      <w:r>
        <w:rPr>
          <w:b/>
          <w:color w:val="363435"/>
          <w:position w:val="12"/>
          <w:sz w:val="12"/>
          <w:szCs w:val="12"/>
        </w:rPr>
        <w:t>st</w:t>
      </w:r>
      <w:proofErr w:type="spellEnd"/>
      <w:r>
        <w:rPr>
          <w:b/>
          <w:color w:val="363435"/>
          <w:position w:val="12"/>
          <w:sz w:val="12"/>
          <w:szCs w:val="12"/>
        </w:rPr>
        <w:t xml:space="preserve">  </w:t>
      </w:r>
      <w:r>
        <w:rPr>
          <w:b/>
          <w:color w:val="363435"/>
          <w:sz w:val="24"/>
          <w:szCs w:val="24"/>
        </w:rPr>
        <w:t>of</w:t>
      </w:r>
      <w:proofErr w:type="gramEnd"/>
      <w:r>
        <w:rPr>
          <w:b/>
          <w:color w:val="363435"/>
          <w:sz w:val="24"/>
          <w:szCs w:val="24"/>
        </w:rPr>
        <w:t xml:space="preserve"> each year</w:t>
      </w:r>
    </w:p>
    <w:p w:rsidR="00076BDC" w:rsidRDefault="00076BDC">
      <w:pPr>
        <w:spacing w:before="15" w:line="220" w:lineRule="exact"/>
        <w:rPr>
          <w:sz w:val="22"/>
          <w:szCs w:val="22"/>
        </w:rPr>
      </w:pPr>
    </w:p>
    <w:p w:rsidR="00076BDC" w:rsidRDefault="00973D7E">
      <w:pPr>
        <w:spacing w:before="20"/>
        <w:ind w:left="120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*Please use another</w:t>
      </w:r>
      <w:r>
        <w:rPr>
          <w:b/>
          <w:color w:val="363435"/>
          <w:spacing w:val="-4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page if mo</w:t>
      </w:r>
      <w:r>
        <w:rPr>
          <w:b/>
          <w:color w:val="363435"/>
          <w:spacing w:val="-4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>e space is needed.</w:t>
      </w:r>
    </w:p>
    <w:p w:rsidR="00972395" w:rsidRDefault="00972395">
      <w:pPr>
        <w:spacing w:line="220" w:lineRule="exact"/>
        <w:ind w:left="120"/>
        <w:rPr>
          <w:color w:val="363435"/>
        </w:rPr>
      </w:pPr>
    </w:p>
    <w:p w:rsidR="00076BDC" w:rsidRDefault="00973D7E">
      <w:pPr>
        <w:spacing w:line="220" w:lineRule="exact"/>
        <w:ind w:left="120"/>
      </w:pPr>
      <w:r>
        <w:rPr>
          <w:color w:val="363435"/>
        </w:rPr>
        <w:t>(Re</w:t>
      </w:r>
      <w:r>
        <w:rPr>
          <w:color w:val="363435"/>
          <w:spacing w:val="-13"/>
        </w:rPr>
        <w:t>v</w:t>
      </w:r>
      <w:r>
        <w:rPr>
          <w:color w:val="363435"/>
        </w:rPr>
        <w:t xml:space="preserve">. </w:t>
      </w:r>
      <w:r w:rsidR="00972395">
        <w:rPr>
          <w:color w:val="363435"/>
        </w:rPr>
        <w:t>9</w:t>
      </w:r>
      <w:r>
        <w:rPr>
          <w:color w:val="363435"/>
        </w:rPr>
        <w:t>/201</w:t>
      </w:r>
      <w:r w:rsidR="00972395">
        <w:rPr>
          <w:color w:val="363435"/>
        </w:rPr>
        <w:t>6</w:t>
      </w:r>
      <w:r>
        <w:rPr>
          <w:color w:val="363435"/>
        </w:rPr>
        <w:t>)</w:t>
      </w:r>
    </w:p>
    <w:sectPr w:rsidR="00076BDC">
      <w:type w:val="continuous"/>
      <w:pgSz w:w="12600" w:h="16200"/>
      <w:pgMar w:top="124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6FF5"/>
    <w:multiLevelType w:val="multilevel"/>
    <w:tmpl w:val="D90EA6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6BDC"/>
    <w:rsid w:val="00076BDC"/>
    <w:rsid w:val="00972395"/>
    <w:rsid w:val="00973D7E"/>
    <w:rsid w:val="00D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hlbeckm@td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Behrens</dc:creator>
  <cp:lastModifiedBy>Brad</cp:lastModifiedBy>
  <cp:revision>5</cp:revision>
  <cp:lastPrinted>2016-09-29T16:44:00Z</cp:lastPrinted>
  <dcterms:created xsi:type="dcterms:W3CDTF">2016-09-29T15:15:00Z</dcterms:created>
  <dcterms:modified xsi:type="dcterms:W3CDTF">2016-09-29T16:49:00Z</dcterms:modified>
</cp:coreProperties>
</file>